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54710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4710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547108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35DFB" w:rsidRPr="0031050A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0" w:name="_Hlk24045837"/>
      <w:proofErr w:type="gramEnd"/>
      <w:r w:rsidR="00635DFB" w:rsidRPr="00635DFB">
        <w:rPr>
          <w:rFonts w:eastAsia="Courier New"/>
          <w:b/>
          <w:sz w:val="24"/>
          <w:szCs w:val="24"/>
          <w:lang w:bidi="ru-RU"/>
        </w:rPr>
        <w:t xml:space="preserve"> </w:t>
      </w:r>
      <w:r w:rsidR="00635DFB" w:rsidRPr="0031050A">
        <w:rPr>
          <w:rFonts w:eastAsia="Courier New"/>
          <w:b/>
          <w:sz w:val="24"/>
          <w:szCs w:val="24"/>
          <w:lang w:bidi="ru-RU"/>
        </w:rPr>
        <w:t>Коммерция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0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E263F3"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E263F3" w:rsidRDefault="00E263F3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635DFB" w:rsidRPr="00635DFB">
        <w:rPr>
          <w:sz w:val="24"/>
          <w:szCs w:val="24"/>
        </w:rPr>
        <w:t xml:space="preserve">38.03.06 Торговое дело </w:t>
      </w:r>
      <w:r w:rsidR="0091007E" w:rsidRPr="00C77724">
        <w:rPr>
          <w:sz w:val="24"/>
          <w:szCs w:val="24"/>
        </w:rPr>
        <w:t xml:space="preserve">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635DFB" w:rsidRPr="0031050A">
        <w:rPr>
          <w:sz w:val="24"/>
          <w:szCs w:val="24"/>
        </w:rPr>
        <w:t>Коммерция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>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1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47108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35DFB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03A3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63F3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47408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68</cp:revision>
  <cp:lastPrinted>2019-03-03T14:20:00Z</cp:lastPrinted>
  <dcterms:created xsi:type="dcterms:W3CDTF">2018-12-03T04:33:00Z</dcterms:created>
  <dcterms:modified xsi:type="dcterms:W3CDTF">2023-07-05T07:08:00Z</dcterms:modified>
</cp:coreProperties>
</file>